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77" w:rsidRDefault="00D02877" w:rsidP="00D02877">
      <w:pPr>
        <w:pStyle w:val="Titolo3"/>
        <w:numPr>
          <w:ilvl w:val="0"/>
          <w:numId w:val="0"/>
        </w:numPr>
        <w:ind w:left="4962"/>
        <w:rPr>
          <w:rFonts w:ascii="Calibri" w:hAnsi="Calibri"/>
          <w:b w:val="0"/>
          <w:sz w:val="20"/>
          <w:u w:val="none"/>
        </w:rPr>
      </w:pPr>
      <w:r>
        <w:rPr>
          <w:noProof/>
          <w:u w:val="none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789214</wp:posOffset>
                </wp:positionH>
                <wp:positionV relativeFrom="paragraph">
                  <wp:posOffset>-426266</wp:posOffset>
                </wp:positionV>
                <wp:extent cx="1480367" cy="1077685"/>
                <wp:effectExtent l="0" t="0" r="24765" b="2730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367" cy="107768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36363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877" w:rsidRDefault="00D02877" w:rsidP="00D02877">
                            <w:pPr>
                              <w:pStyle w:val="NormaleWeb"/>
                              <w:rPr>
                                <w:rFonts w:ascii="Arial"/>
                                <w:sz w:val="29"/>
                                <w:szCs w:val="17"/>
                              </w:rPr>
                            </w:pPr>
                          </w:p>
                          <w:p w:rsidR="00D02877" w:rsidRDefault="00D02877" w:rsidP="00D02877">
                            <w:pPr>
                              <w:spacing w:before="1"/>
                              <w:ind w:left="107"/>
                              <w:jc w:val="center"/>
                              <w:rPr>
                                <w:rFonts w:ascii="Arial"/>
                                <w:sz w:val="19"/>
                                <w:szCs w:val="22"/>
                              </w:rPr>
                            </w:pPr>
                            <w:r>
                              <w:rPr>
                                <w:rFonts w:ascii="Arial"/>
                                <w:color w:val="363639"/>
                                <w:sz w:val="19"/>
                              </w:rPr>
                              <w:t>BOLLO</w:t>
                            </w:r>
                          </w:p>
                          <w:p w:rsidR="00D02877" w:rsidRDefault="00D02877" w:rsidP="00D02877">
                            <w:pPr>
                              <w:spacing w:before="122"/>
                              <w:ind w:left="107"/>
                              <w:jc w:val="center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color w:val="363639"/>
                                <w:sz w:val="19"/>
                              </w:rPr>
                              <w:t>€</w:t>
                            </w:r>
                            <w:r>
                              <w:rPr>
                                <w:rFonts w:ascii="Arial" w:hAnsi="Arial"/>
                                <w:color w:val="363639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63639"/>
                                <w:sz w:val="19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.15pt;margin-top:-33.55pt;width:116.55pt;height:8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" filled="f" strokecolor="#363639" strokeweight=".20458mm">
                <v:textbox inset="0,0,0,0">
                  <w:txbxContent>
                    <w:p w:rsidR="00D02877" w:rsidRDefault="00D02877" w:rsidP="00D02877">
                      <w:pPr>
                        <w:pStyle w:val="NormaleWeb"/>
                        <w:rPr>
                          <w:rFonts w:ascii="Arial"/>
                          <w:sz w:val="29"/>
                          <w:szCs w:val="17"/>
                        </w:rPr>
                      </w:pPr>
                    </w:p>
                    <w:p w:rsidR="00D02877" w:rsidRDefault="00D02877" w:rsidP="00D02877">
                      <w:pPr>
                        <w:spacing w:before="1"/>
                        <w:ind w:left="107"/>
                        <w:jc w:val="center"/>
                        <w:rPr>
                          <w:rFonts w:ascii="Arial"/>
                          <w:sz w:val="19"/>
                          <w:szCs w:val="22"/>
                        </w:rPr>
                      </w:pPr>
                      <w:r>
                        <w:rPr>
                          <w:rFonts w:ascii="Arial"/>
                          <w:color w:val="363639"/>
                          <w:sz w:val="19"/>
                        </w:rPr>
                        <w:t>BOLLO</w:t>
                      </w:r>
                    </w:p>
                    <w:p w:rsidR="00D02877" w:rsidRDefault="00D02877" w:rsidP="00D02877">
                      <w:pPr>
                        <w:spacing w:before="122"/>
                        <w:ind w:left="107"/>
                        <w:jc w:val="center"/>
                        <w:rPr>
                          <w:rFonts w:ascii="Arial" w:hAnsi="Arial"/>
                          <w:sz w:val="19"/>
                        </w:rPr>
                      </w:pPr>
                      <w:r>
                        <w:rPr>
                          <w:rFonts w:ascii="Arial" w:hAnsi="Arial"/>
                          <w:color w:val="363639"/>
                          <w:sz w:val="19"/>
                        </w:rPr>
                        <w:t>€</w:t>
                      </w:r>
                      <w:r>
                        <w:rPr>
                          <w:rFonts w:ascii="Arial" w:hAnsi="Arial"/>
                          <w:color w:val="363639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363639"/>
                          <w:sz w:val="19"/>
                        </w:rP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b w:val="0"/>
          <w:sz w:val="20"/>
          <w:u w:val="none"/>
        </w:rPr>
        <w:t>al Comune di Monticelli d’Ongina</w:t>
      </w:r>
    </w:p>
    <w:p w:rsidR="00D02877" w:rsidRDefault="00D02877" w:rsidP="00D02877">
      <w:pPr>
        <w:pStyle w:val="Titolo3"/>
        <w:numPr>
          <w:ilvl w:val="0"/>
          <w:numId w:val="0"/>
        </w:numPr>
        <w:tabs>
          <w:tab w:val="left" w:pos="0"/>
        </w:tabs>
        <w:ind w:left="4962"/>
        <w:rPr>
          <w:rFonts w:ascii="Calibri" w:hAnsi="Calibri"/>
          <w:b w:val="0"/>
          <w:sz w:val="20"/>
          <w:u w:val="none"/>
        </w:rPr>
      </w:pPr>
      <w:r>
        <w:rPr>
          <w:rFonts w:ascii="Calibri" w:hAnsi="Calibri"/>
          <w:b w:val="0"/>
          <w:sz w:val="20"/>
          <w:u w:val="none"/>
        </w:rPr>
        <w:t>Via Cavalieri di Vittorio Veneto, 2</w:t>
      </w:r>
    </w:p>
    <w:p w:rsidR="00D02877" w:rsidRDefault="00D02877" w:rsidP="00D02877">
      <w:pPr>
        <w:pStyle w:val="Titolo3"/>
        <w:numPr>
          <w:ilvl w:val="0"/>
          <w:numId w:val="0"/>
        </w:numPr>
        <w:tabs>
          <w:tab w:val="left" w:pos="0"/>
        </w:tabs>
        <w:ind w:left="4962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  <w:u w:val="none"/>
        </w:rPr>
        <w:t>29010 Monticelli d’Ongina (PC)</w:t>
      </w:r>
    </w:p>
    <w:p w:rsidR="00D02877" w:rsidRDefault="001D10AB" w:rsidP="00D02877">
      <w:pPr>
        <w:pStyle w:val="Titolo3"/>
        <w:numPr>
          <w:ilvl w:val="0"/>
          <w:numId w:val="0"/>
        </w:numPr>
        <w:tabs>
          <w:tab w:val="left" w:pos="0"/>
        </w:tabs>
        <w:ind w:left="4962"/>
        <w:rPr>
          <w:rFonts w:ascii="Calibri" w:hAnsi="Calibri"/>
          <w:b w:val="0"/>
          <w:sz w:val="20"/>
        </w:rPr>
      </w:pPr>
      <w:hyperlink r:id="rId8" w:history="1">
        <w:r w:rsidR="00D02877">
          <w:rPr>
            <w:rStyle w:val="Collegamentoipertestuale"/>
            <w:rFonts w:ascii="Calibri" w:hAnsi="Calibri"/>
            <w:b w:val="0"/>
            <w:sz w:val="20"/>
          </w:rPr>
          <w:t>Comune.monticelli@sintranet.legalmail.it</w:t>
        </w:r>
      </w:hyperlink>
    </w:p>
    <w:p w:rsidR="00FE3947" w:rsidRDefault="00FE3947" w:rsidP="00FE3947">
      <w:pPr>
        <w:rPr>
          <w:sz w:val="22"/>
        </w:rPr>
      </w:pPr>
    </w:p>
    <w:p w:rsidR="00FE3947" w:rsidRDefault="00FE3947" w:rsidP="00FE3947">
      <w:pPr>
        <w:rPr>
          <w:rFonts w:ascii="Arial" w:eastAsia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DOMANDA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DI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AUTORIZZAZIONE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PER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L</w:t>
      </w:r>
      <w:r>
        <w:rPr>
          <w:rFonts w:ascii="Arial" w:eastAsia="Arial" w:hAnsi="Arial" w:cs="Arial"/>
          <w:b/>
          <w:sz w:val="22"/>
        </w:rPr>
        <w:t>’</w:t>
      </w:r>
      <w:r>
        <w:rPr>
          <w:rFonts w:ascii="Arial" w:hAnsi="Arial" w:cs="Arial"/>
          <w:b/>
          <w:sz w:val="22"/>
        </w:rPr>
        <w:t>INSTALLAZIONE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DI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TENDE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DA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SOLE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FE3947" w:rsidRDefault="00FE3947" w:rsidP="00FE3947">
      <w:pPr>
        <w:spacing w:line="360" w:lineRule="auto"/>
        <w:jc w:val="both"/>
        <w:rPr>
          <w:rFonts w:ascii="Arial" w:hAnsi="Arial" w:cs="Arial"/>
          <w:sz w:val="22"/>
        </w:rPr>
      </w:pPr>
    </w:p>
    <w:p w:rsidR="00810E1A" w:rsidRDefault="00FE3947" w:rsidP="00FE3947">
      <w:pPr>
        <w:spacing w:line="360" w:lineRule="auto"/>
        <w:jc w:val="both"/>
        <w:rPr>
          <w:rFonts w:ascii="Arial" w:eastAsia="Arial" w:hAnsi="Arial" w:cs="Arial"/>
          <w:sz w:val="22"/>
        </w:rPr>
      </w:pPr>
      <w:r>
        <w:rPr>
          <w:rFonts w:ascii="Arial" w:hAnsi="Arial" w:cs="Arial"/>
          <w:sz w:val="22"/>
        </w:rPr>
        <w:t>Il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sottoscritto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______________________________________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_____________________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prov.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(_______),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___________________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residente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a_________________________________</w:t>
      </w:r>
      <w:r w:rsidR="00810E1A">
        <w:rPr>
          <w:rFonts w:ascii="Arial" w:eastAsia="Arial" w:hAnsi="Arial" w:cs="Arial"/>
          <w:sz w:val="22"/>
        </w:rPr>
        <w:t>__</w:t>
      </w:r>
    </w:p>
    <w:p w:rsidR="0030574E" w:rsidRDefault="00FE3947" w:rsidP="00FE394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Via</w:t>
      </w:r>
      <w:r>
        <w:rPr>
          <w:rFonts w:ascii="Arial" w:eastAsia="Arial" w:hAnsi="Arial" w:cs="Arial"/>
          <w:sz w:val="22"/>
        </w:rPr>
        <w:t xml:space="preserve"> </w:t>
      </w:r>
      <w:r w:rsidR="00810E1A">
        <w:rPr>
          <w:rFonts w:ascii="Arial" w:eastAsia="Arial" w:hAnsi="Arial" w:cs="Arial"/>
          <w:sz w:val="22"/>
        </w:rPr>
        <w:t>______</w:t>
      </w:r>
      <w:r>
        <w:rPr>
          <w:rFonts w:ascii="Arial" w:hAnsi="Arial" w:cs="Arial"/>
          <w:sz w:val="22"/>
        </w:rPr>
        <w:t>___________________________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 .____,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tel.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_____________</w:t>
      </w:r>
      <w:r w:rsidR="0030574E">
        <w:rPr>
          <w:rFonts w:ascii="Arial" w:hAnsi="Arial" w:cs="Arial"/>
          <w:sz w:val="22"/>
        </w:rPr>
        <w:t>________________</w:t>
      </w:r>
      <w:r w:rsidR="00810E1A">
        <w:rPr>
          <w:rFonts w:ascii="Arial" w:hAnsi="Arial" w:cs="Arial"/>
          <w:sz w:val="22"/>
        </w:rPr>
        <w:t>_</w:t>
      </w:r>
    </w:p>
    <w:p w:rsidR="00810E1A" w:rsidRDefault="00FE3947" w:rsidP="00FE394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C.F.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_________________</w:t>
      </w:r>
      <w:r w:rsidR="0030574E">
        <w:rPr>
          <w:rFonts w:ascii="Arial" w:hAnsi="Arial" w:cs="Arial"/>
          <w:sz w:val="22"/>
        </w:rPr>
        <w:t>______</w:t>
      </w:r>
      <w:r w:rsidR="00810E1A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,in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qualità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 w:rsidR="00810E1A">
        <w:rPr>
          <w:rFonts w:ascii="Arial" w:hAnsi="Arial" w:cs="Arial"/>
          <w:sz w:val="22"/>
        </w:rPr>
        <w:t>:</w:t>
      </w:r>
    </w:p>
    <w:p w:rsidR="00810E1A" w:rsidRDefault="00DA378B" w:rsidP="00FE394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86"/>
      </w:r>
      <w:r>
        <w:rPr>
          <w:rFonts w:ascii="Arial" w:hAnsi="Arial" w:cs="Arial"/>
          <w:sz w:val="22"/>
        </w:rPr>
        <w:t xml:space="preserve"> </w:t>
      </w:r>
      <w:r w:rsidR="00810E1A">
        <w:rPr>
          <w:rFonts w:ascii="Arial" w:hAnsi="Arial" w:cs="Arial"/>
          <w:sz w:val="22"/>
        </w:rPr>
        <w:t>AFFITTUARIO</w:t>
      </w:r>
    </w:p>
    <w:p w:rsidR="00810E1A" w:rsidRDefault="00DA378B" w:rsidP="00FE394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86"/>
      </w:r>
      <w:r>
        <w:rPr>
          <w:rFonts w:ascii="Arial" w:hAnsi="Arial" w:cs="Arial"/>
          <w:sz w:val="22"/>
        </w:rPr>
        <w:t xml:space="preserve"> </w:t>
      </w:r>
      <w:r w:rsidR="00810E1A">
        <w:rPr>
          <w:rFonts w:ascii="Arial" w:hAnsi="Arial" w:cs="Arial"/>
          <w:sz w:val="22"/>
        </w:rPr>
        <w:t>PROPRIETARIO</w:t>
      </w:r>
    </w:p>
    <w:p w:rsidR="00FE3947" w:rsidRDefault="00FE3947" w:rsidP="00FE394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fabbricato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codesto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Comune,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via</w:t>
      </w:r>
      <w:r>
        <w:rPr>
          <w:rFonts w:ascii="Arial" w:eastAsia="Arial" w:hAnsi="Arial" w:cs="Arial"/>
          <w:sz w:val="22"/>
        </w:rPr>
        <w:t xml:space="preserve"> </w:t>
      </w:r>
      <w:r w:rsidR="00810E1A">
        <w:rPr>
          <w:rFonts w:ascii="Arial" w:eastAsia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______________________________,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________,</w:t>
      </w:r>
    </w:p>
    <w:p w:rsidR="00D04C6A" w:rsidRDefault="00D04C6A" w:rsidP="00FE3947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FE3947" w:rsidRDefault="002660A6" w:rsidP="00FE3947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CHIEDE</w:t>
      </w:r>
    </w:p>
    <w:p w:rsidR="00D04C6A" w:rsidRDefault="00D04C6A" w:rsidP="00FE3947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FE3947" w:rsidRDefault="00FE3947" w:rsidP="00FE394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>
        <w:rPr>
          <w:rFonts w:ascii="Arial" w:eastAsia="Arial" w:hAnsi="Arial" w:cs="Arial"/>
          <w:sz w:val="22"/>
        </w:rPr>
        <w:t>’</w:t>
      </w:r>
      <w:r>
        <w:rPr>
          <w:rFonts w:ascii="Arial" w:hAnsi="Arial" w:cs="Arial"/>
          <w:sz w:val="22"/>
        </w:rPr>
        <w:t>autorizzazione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ad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installare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tende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avent___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caratteristiche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sottoriportate:</w:t>
      </w:r>
    </w:p>
    <w:p w:rsidR="00FE3947" w:rsidRDefault="00FE3947" w:rsidP="00FE3947">
      <w:pPr>
        <w:numPr>
          <w:ilvl w:val="0"/>
          <w:numId w:val="5"/>
        </w:num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tende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delle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dimensioni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cm.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x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cm.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recante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seguente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scritta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______________________________________________________________,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installare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__________________________________________________________________________</w:t>
      </w:r>
      <w:r w:rsidR="00810E1A">
        <w:rPr>
          <w:rFonts w:ascii="Arial" w:hAnsi="Arial" w:cs="Arial"/>
          <w:sz w:val="22"/>
        </w:rPr>
        <w:t>_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__________________________________________________________________________</w:t>
      </w:r>
    </w:p>
    <w:p w:rsidR="00FE3947" w:rsidRDefault="00FE3947" w:rsidP="00FE394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sottoscritto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richiedente,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unitamente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proprietario,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dichiara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sottoscrive:</w:t>
      </w:r>
    </w:p>
    <w:p w:rsidR="00FE3947" w:rsidRDefault="00FE3947" w:rsidP="00FE3947">
      <w:pPr>
        <w:numPr>
          <w:ilvl w:val="0"/>
          <w:numId w:val="3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lavori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recheranno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danno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pregiudizio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terzi,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esonerando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</w:t>
      </w:r>
      <w:r>
        <w:rPr>
          <w:rFonts w:ascii="Arial" w:eastAsia="Arial" w:hAnsi="Arial" w:cs="Arial"/>
          <w:sz w:val="22"/>
        </w:rPr>
        <w:t>’</w:t>
      </w:r>
      <w:r>
        <w:rPr>
          <w:rFonts w:ascii="Arial" w:hAnsi="Arial" w:cs="Arial"/>
          <w:sz w:val="22"/>
        </w:rPr>
        <w:t>Amministrazione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comunale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ogni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responsabilità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riguardo;</w:t>
      </w:r>
    </w:p>
    <w:p w:rsidR="00FE3947" w:rsidRDefault="00FE3947" w:rsidP="00FE3947">
      <w:pPr>
        <w:numPr>
          <w:ilvl w:val="0"/>
          <w:numId w:val="3"/>
        </w:numPr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gli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ancoraggi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fissaggi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necessari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saranno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dimensionati,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sotto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profilo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statico,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professionista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abilitato,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verificherà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anche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corretta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esecuzione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lavori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medesimi,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assumendosi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ogni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responsabilità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riguardo;</w:t>
      </w:r>
    </w:p>
    <w:p w:rsidR="00FE3947" w:rsidRDefault="00FE3947" w:rsidP="00FE3947">
      <w:pPr>
        <w:jc w:val="both"/>
        <w:rPr>
          <w:rFonts w:ascii="Arial" w:hAnsi="Arial" w:cs="Arial"/>
          <w:b/>
          <w:sz w:val="24"/>
          <w:szCs w:val="24"/>
        </w:rPr>
      </w:pPr>
    </w:p>
    <w:p w:rsidR="00B45A1D" w:rsidRDefault="00B45A1D" w:rsidP="00FE3947">
      <w:pPr>
        <w:jc w:val="both"/>
        <w:rPr>
          <w:rFonts w:ascii="Arial" w:hAnsi="Arial" w:cs="Arial"/>
          <w:b/>
          <w:sz w:val="24"/>
          <w:szCs w:val="24"/>
        </w:rPr>
      </w:pPr>
    </w:p>
    <w:p w:rsidR="00FE3947" w:rsidRDefault="00FE3947" w:rsidP="00FE39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Documentazione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allegare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alla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domanda</w:t>
      </w:r>
      <w:r>
        <w:rPr>
          <w:rFonts w:ascii="Arial" w:hAnsi="Arial" w:cs="Arial"/>
        </w:rPr>
        <w:t>:</w:t>
      </w:r>
    </w:p>
    <w:p w:rsidR="00FE3947" w:rsidRDefault="00FE3947" w:rsidP="00FE3947">
      <w:pPr>
        <w:numPr>
          <w:ilvl w:val="0"/>
          <w:numId w:val="4"/>
        </w:num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disegno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planimetrico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posizione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della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progetto;</w:t>
      </w:r>
    </w:p>
    <w:p w:rsidR="00FE3947" w:rsidRDefault="00FE3947" w:rsidP="00FE3947">
      <w:pPr>
        <w:numPr>
          <w:ilvl w:val="0"/>
          <w:numId w:val="4"/>
        </w:num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Prospetto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attuale;</w:t>
      </w:r>
    </w:p>
    <w:p w:rsidR="00FE3947" w:rsidRDefault="00FE3947" w:rsidP="00FE3947">
      <w:pPr>
        <w:numPr>
          <w:ilvl w:val="0"/>
          <w:numId w:val="4"/>
        </w:num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Prospetto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progetto;</w:t>
      </w:r>
    </w:p>
    <w:p w:rsidR="00FE3947" w:rsidRDefault="00FE3947" w:rsidP="00FE3947">
      <w:pPr>
        <w:numPr>
          <w:ilvl w:val="0"/>
          <w:numId w:val="4"/>
        </w:num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Documentazione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fotografica;</w:t>
      </w:r>
    </w:p>
    <w:p w:rsidR="00FE3947" w:rsidRDefault="00FE3947" w:rsidP="00FE3947">
      <w:pPr>
        <w:spacing w:line="360" w:lineRule="auto"/>
        <w:jc w:val="both"/>
        <w:rPr>
          <w:rFonts w:ascii="Arial" w:hAnsi="Arial" w:cs="Arial"/>
        </w:rPr>
      </w:pPr>
    </w:p>
    <w:p w:rsidR="00FE3947" w:rsidRDefault="00FE3947" w:rsidP="00B54091">
      <w:pPr>
        <w:tabs>
          <w:tab w:val="center" w:pos="751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Monticelli d’Ongina,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__________________</w:t>
      </w:r>
      <w:r w:rsidR="00B54091">
        <w:rPr>
          <w:rFonts w:ascii="Arial" w:hAnsi="Arial" w:cs="Arial"/>
        </w:rPr>
        <w:tab/>
        <w:t>IL RICHIEDENTE</w:t>
      </w:r>
    </w:p>
    <w:p w:rsidR="0075265C" w:rsidRDefault="0075265C" w:rsidP="00B54091">
      <w:pPr>
        <w:tabs>
          <w:tab w:val="center" w:pos="7513"/>
        </w:tabs>
        <w:spacing w:line="360" w:lineRule="auto"/>
        <w:jc w:val="both"/>
        <w:rPr>
          <w:rFonts w:ascii="Arial" w:hAnsi="Arial" w:cs="Arial"/>
        </w:rPr>
      </w:pPr>
    </w:p>
    <w:p w:rsidR="00B54091" w:rsidRDefault="00B54091" w:rsidP="00B54091">
      <w:pPr>
        <w:tabs>
          <w:tab w:val="center" w:pos="7513"/>
        </w:tabs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</w:t>
      </w:r>
    </w:p>
    <w:p w:rsidR="00B54091" w:rsidRDefault="00B54091" w:rsidP="00B54091">
      <w:pPr>
        <w:spacing w:line="360" w:lineRule="auto"/>
        <w:jc w:val="both"/>
        <w:rPr>
          <w:rFonts w:ascii="Arial" w:hAnsi="Arial" w:cs="Arial"/>
        </w:rPr>
      </w:pPr>
    </w:p>
    <w:p w:rsidR="0075265C" w:rsidRPr="005261ED" w:rsidRDefault="0075265C" w:rsidP="00752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-Roman" w:hAnsi="Times-Roman" w:cs="Times-Roman"/>
          <w:sz w:val="14"/>
          <w:szCs w:val="14"/>
        </w:rPr>
      </w:pPr>
      <w:r w:rsidRPr="00E63B59">
        <w:rPr>
          <w:rFonts w:ascii="Times-Roman" w:hAnsi="Times-Roman" w:cs="Times-Roman"/>
          <w:sz w:val="14"/>
          <w:szCs w:val="14"/>
        </w:rPr>
        <w:t>Con la firma della presente il soggetto interessato autorizza il Comune di</w:t>
      </w:r>
      <w:r>
        <w:rPr>
          <w:rFonts w:ascii="Times-Roman" w:hAnsi="Times-Roman" w:cs="Times-Roman"/>
          <w:sz w:val="14"/>
          <w:szCs w:val="14"/>
        </w:rPr>
        <w:t xml:space="preserve"> Monticelli d’Ongina </w:t>
      </w:r>
      <w:r w:rsidRPr="00E63B59">
        <w:rPr>
          <w:rFonts w:ascii="Times-Roman" w:hAnsi="Times-Roman" w:cs="Times-Roman"/>
          <w:sz w:val="14"/>
          <w:szCs w:val="14"/>
        </w:rPr>
        <w:t>a raccogliere e trattare, per fini strettamente connessi a compiti istituzionali, i propri dati personali, limitatamente a quanto necessario, per rispondere alla richiesta di intervento che lo riguarda, in osservanza del Codice in materia di protezione dei dati personali (Decreto Legge n. 196/2003).</w:t>
      </w:r>
    </w:p>
    <w:p w:rsidR="00810E1A" w:rsidRDefault="00810E1A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3947" w:rsidRDefault="00FE3947" w:rsidP="00FE39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DICHIARAZIONE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ASSENSO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PROPRIETARIO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DELL</w:t>
      </w:r>
      <w:r>
        <w:rPr>
          <w:rFonts w:ascii="Arial" w:eastAsia="Arial" w:hAnsi="Arial" w:cs="Arial"/>
        </w:rPr>
        <w:t>’</w:t>
      </w:r>
      <w:r>
        <w:rPr>
          <w:rFonts w:ascii="Arial" w:hAnsi="Arial" w:cs="Arial"/>
        </w:rPr>
        <w:t>IMMOBILE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diverso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richiedente)</w:t>
      </w:r>
    </w:p>
    <w:p w:rsidR="001A4D68" w:rsidRDefault="00FE3947" w:rsidP="00FE39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sottoscritto</w:t>
      </w:r>
      <w:r>
        <w:rPr>
          <w:rFonts w:ascii="Arial" w:eastAsia="Arial" w:hAnsi="Arial" w:cs="Arial"/>
        </w:rPr>
        <w:t xml:space="preserve"> </w:t>
      </w:r>
      <w:r w:rsidR="001A4D68">
        <w:rPr>
          <w:rFonts w:ascii="Arial" w:eastAsia="Arial" w:hAnsi="Arial" w:cs="Arial"/>
        </w:rPr>
        <w:t>__</w:t>
      </w:r>
      <w:r>
        <w:rPr>
          <w:rFonts w:ascii="Arial" w:hAnsi="Arial" w:cs="Arial"/>
        </w:rPr>
        <w:t>___________________________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proprietario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dell</w:t>
      </w:r>
      <w:r>
        <w:rPr>
          <w:rFonts w:ascii="Arial" w:eastAsia="Arial" w:hAnsi="Arial" w:cs="Arial"/>
        </w:rPr>
        <w:t>’</w:t>
      </w:r>
      <w:r>
        <w:rPr>
          <w:rFonts w:ascii="Arial" w:hAnsi="Arial" w:cs="Arial"/>
        </w:rPr>
        <w:t>immobile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1A4D68">
        <w:rPr>
          <w:rFonts w:ascii="Arial" w:eastAsia="Arial" w:hAnsi="Arial" w:cs="Arial"/>
        </w:rPr>
        <w:t>___</w:t>
      </w:r>
      <w:r>
        <w:rPr>
          <w:rFonts w:ascii="Arial" w:hAnsi="Arial" w:cs="Arial"/>
        </w:rPr>
        <w:t>_________________</w:t>
      </w:r>
      <w:r w:rsidR="001A4D68">
        <w:rPr>
          <w:rFonts w:ascii="Arial" w:hAnsi="Arial" w:cs="Arial"/>
        </w:rPr>
        <w:t>_</w:t>
      </w:r>
    </w:p>
    <w:p w:rsidR="00FE3947" w:rsidRDefault="00FE3947" w:rsidP="00FE394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via</w:t>
      </w:r>
      <w:r w:rsidR="00B45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_____,</w:t>
      </w:r>
      <w:r>
        <w:rPr>
          <w:rFonts w:ascii="Arial" w:eastAsia="Arial" w:hAnsi="Arial" w:cs="Arial"/>
        </w:rPr>
        <w:t xml:space="preserve"> </w:t>
      </w:r>
    </w:p>
    <w:p w:rsidR="00FE3947" w:rsidRDefault="00FE3947" w:rsidP="00FE39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autorizza</w:t>
      </w:r>
    </w:p>
    <w:p w:rsidR="00FE3947" w:rsidRDefault="00FE3947" w:rsidP="00FE39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presentazione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della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istanza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codesta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spettabile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Amministrazione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senza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riserva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alcuna.</w:t>
      </w:r>
    </w:p>
    <w:p w:rsidR="001A4D68" w:rsidRDefault="001A4D68" w:rsidP="00FE3947">
      <w:pPr>
        <w:spacing w:line="360" w:lineRule="auto"/>
        <w:jc w:val="both"/>
        <w:rPr>
          <w:rFonts w:ascii="Arial" w:hAnsi="Arial" w:cs="Arial"/>
        </w:rPr>
      </w:pPr>
    </w:p>
    <w:p w:rsidR="00946F97" w:rsidRDefault="00946F97" w:rsidP="00946F97">
      <w:pPr>
        <w:tabs>
          <w:tab w:val="center" w:pos="751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Monticelli d’Ongina,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  <w:t xml:space="preserve">IL </w:t>
      </w:r>
      <w:r>
        <w:rPr>
          <w:rFonts w:ascii="Arial" w:hAnsi="Arial" w:cs="Arial"/>
        </w:rPr>
        <w:t>PROPRIETARIO</w:t>
      </w:r>
      <w:bookmarkStart w:id="0" w:name="_GoBack"/>
      <w:bookmarkEnd w:id="0"/>
    </w:p>
    <w:p w:rsidR="00FE3947" w:rsidRDefault="00FE3947" w:rsidP="00FE394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1A4D68" w:rsidRDefault="001A4D68" w:rsidP="00FE3947">
      <w:pPr>
        <w:spacing w:line="360" w:lineRule="auto"/>
        <w:jc w:val="center"/>
        <w:rPr>
          <w:rFonts w:ascii="Arial" w:hAnsi="Arial" w:cs="Arial"/>
        </w:rPr>
      </w:pPr>
    </w:p>
    <w:p w:rsidR="00FE3947" w:rsidRDefault="00FE3947" w:rsidP="00FE3947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_____________________________________________________________________________________________________________________</w:t>
      </w:r>
    </w:p>
    <w:p w:rsidR="00FE3947" w:rsidRDefault="00FE3947" w:rsidP="00FE3947">
      <w:pPr>
        <w:jc w:val="both"/>
        <w:rPr>
          <w:i/>
          <w:sz w:val="16"/>
          <w:szCs w:val="16"/>
        </w:rPr>
      </w:pPr>
    </w:p>
    <w:p w:rsidR="00FE3947" w:rsidRDefault="00FE3947" w:rsidP="00FE3947">
      <w:pPr>
        <w:jc w:val="both"/>
        <w:rPr>
          <w:i/>
          <w:sz w:val="16"/>
          <w:szCs w:val="16"/>
        </w:rPr>
      </w:pPr>
    </w:p>
    <w:p w:rsidR="0075265C" w:rsidRPr="008A016F" w:rsidRDefault="0075265C" w:rsidP="0075265C">
      <w:pPr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</w:p>
    <w:p w:rsidR="0075265C" w:rsidRPr="005261ED" w:rsidRDefault="0075265C" w:rsidP="00752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-Roman" w:hAnsi="Times-Roman" w:cs="Times-Roman"/>
          <w:sz w:val="14"/>
          <w:szCs w:val="14"/>
        </w:rPr>
      </w:pPr>
      <w:r w:rsidRPr="00E63B59">
        <w:rPr>
          <w:rFonts w:ascii="Times-Roman" w:hAnsi="Times-Roman" w:cs="Times-Roman"/>
          <w:sz w:val="14"/>
          <w:szCs w:val="14"/>
        </w:rPr>
        <w:t>Con la firma della presente il soggetto interessato autorizza il Comune di</w:t>
      </w:r>
      <w:r>
        <w:rPr>
          <w:rFonts w:ascii="Times-Roman" w:hAnsi="Times-Roman" w:cs="Times-Roman"/>
          <w:sz w:val="14"/>
          <w:szCs w:val="14"/>
        </w:rPr>
        <w:t xml:space="preserve"> Monticelli d’Ongina </w:t>
      </w:r>
      <w:r w:rsidRPr="00E63B59">
        <w:rPr>
          <w:rFonts w:ascii="Times-Roman" w:hAnsi="Times-Roman" w:cs="Times-Roman"/>
          <w:sz w:val="14"/>
          <w:szCs w:val="14"/>
        </w:rPr>
        <w:t>a raccogliere e trattare, per fini strettamente connessi a compiti istituzionali, i propri dati personali, limitatamente a quanto necessario, per rispondere alla richiesta di intervento che lo riguarda, in osservanza del Codice in materia di protezione dei dati personali (Decreto Legge n. 196/2003).</w:t>
      </w:r>
    </w:p>
    <w:p w:rsidR="0075265C" w:rsidRDefault="0075265C" w:rsidP="0075265C">
      <w:pPr>
        <w:pStyle w:val="Pidipagina"/>
        <w:jc w:val="both"/>
      </w:pPr>
    </w:p>
    <w:p w:rsidR="003C5DF5" w:rsidRDefault="003C5DF5"/>
    <w:sectPr w:rsidR="003C5D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AB" w:rsidRDefault="001D10AB" w:rsidP="00FE3947">
      <w:r>
        <w:separator/>
      </w:r>
    </w:p>
  </w:endnote>
  <w:endnote w:type="continuationSeparator" w:id="0">
    <w:p w:rsidR="001D10AB" w:rsidRDefault="001D10AB" w:rsidP="00FE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AB" w:rsidRDefault="001D10AB" w:rsidP="00FE3947">
      <w:r>
        <w:separator/>
      </w:r>
    </w:p>
  </w:footnote>
  <w:footnote w:type="continuationSeparator" w:id="0">
    <w:p w:rsidR="001D10AB" w:rsidRDefault="001D10AB" w:rsidP="00FE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pStyle w:val="Titolo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Arial" w:hAnsi="Arial" w:cs="Arial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sz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47"/>
    <w:rsid w:val="001A4D68"/>
    <w:rsid w:val="001D10AB"/>
    <w:rsid w:val="002660A6"/>
    <w:rsid w:val="002A07FE"/>
    <w:rsid w:val="0030574E"/>
    <w:rsid w:val="003C5DF5"/>
    <w:rsid w:val="006939E3"/>
    <w:rsid w:val="00740C5A"/>
    <w:rsid w:val="0075265C"/>
    <w:rsid w:val="00810E1A"/>
    <w:rsid w:val="008A016F"/>
    <w:rsid w:val="00946F97"/>
    <w:rsid w:val="00B0631D"/>
    <w:rsid w:val="00B45A1D"/>
    <w:rsid w:val="00B54091"/>
    <w:rsid w:val="00D02877"/>
    <w:rsid w:val="00D04C6A"/>
    <w:rsid w:val="00DA378B"/>
    <w:rsid w:val="00E24D71"/>
    <w:rsid w:val="00FE3947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9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02877"/>
    <w:pPr>
      <w:keepNext/>
      <w:numPr>
        <w:ilvl w:val="2"/>
        <w:numId w:val="2"/>
      </w:numPr>
      <w:outlineLvl w:val="2"/>
    </w:pPr>
    <w:rPr>
      <w:b/>
      <w:bCs/>
      <w:color w:val="000000"/>
      <w:sz w:val="28"/>
      <w:u w:val="single"/>
      <w:lang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02877"/>
    <w:pPr>
      <w:keepNext/>
      <w:tabs>
        <w:tab w:val="num" w:pos="0"/>
      </w:tabs>
      <w:spacing w:line="360" w:lineRule="auto"/>
      <w:jc w:val="center"/>
      <w:outlineLvl w:val="4"/>
    </w:pPr>
    <w:rPr>
      <w:b/>
      <w:i/>
      <w:color w:val="000000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basedOn w:val="Carpredefinitoparagrafo"/>
    <w:rsid w:val="00FE3947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semiHidden/>
    <w:rsid w:val="00D02877"/>
    <w:rPr>
      <w:rFonts w:ascii="Times New Roman" w:eastAsia="Times New Roman" w:hAnsi="Times New Roman" w:cs="Times New Roman"/>
      <w:b/>
      <w:bCs/>
      <w:color w:val="000000"/>
      <w:sz w:val="28"/>
      <w:szCs w:val="20"/>
      <w:u w:val="single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D02877"/>
    <w:rPr>
      <w:rFonts w:ascii="Times New Roman" w:eastAsia="Times New Roman" w:hAnsi="Times New Roman" w:cs="Times New Roman"/>
      <w:b/>
      <w:i/>
      <w:color w:val="000000"/>
      <w:szCs w:val="20"/>
      <w:lang w:eastAsia="ar-SA"/>
    </w:rPr>
  </w:style>
  <w:style w:type="character" w:styleId="Collegamentoipertestuale">
    <w:name w:val="Hyperlink"/>
    <w:semiHidden/>
    <w:unhideWhenUsed/>
    <w:rsid w:val="00D02877"/>
    <w:rPr>
      <w:color w:val="0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D02877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939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9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nhideWhenUsed/>
    <w:rsid w:val="006939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939E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9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02877"/>
    <w:pPr>
      <w:keepNext/>
      <w:numPr>
        <w:ilvl w:val="2"/>
        <w:numId w:val="2"/>
      </w:numPr>
      <w:outlineLvl w:val="2"/>
    </w:pPr>
    <w:rPr>
      <w:b/>
      <w:bCs/>
      <w:color w:val="000000"/>
      <w:sz w:val="28"/>
      <w:u w:val="single"/>
      <w:lang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02877"/>
    <w:pPr>
      <w:keepNext/>
      <w:tabs>
        <w:tab w:val="num" w:pos="0"/>
      </w:tabs>
      <w:spacing w:line="360" w:lineRule="auto"/>
      <w:jc w:val="center"/>
      <w:outlineLvl w:val="4"/>
    </w:pPr>
    <w:rPr>
      <w:b/>
      <w:i/>
      <w:color w:val="000000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basedOn w:val="Carpredefinitoparagrafo"/>
    <w:rsid w:val="00FE3947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semiHidden/>
    <w:rsid w:val="00D02877"/>
    <w:rPr>
      <w:rFonts w:ascii="Times New Roman" w:eastAsia="Times New Roman" w:hAnsi="Times New Roman" w:cs="Times New Roman"/>
      <w:b/>
      <w:bCs/>
      <w:color w:val="000000"/>
      <w:sz w:val="28"/>
      <w:szCs w:val="20"/>
      <w:u w:val="single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D02877"/>
    <w:rPr>
      <w:rFonts w:ascii="Times New Roman" w:eastAsia="Times New Roman" w:hAnsi="Times New Roman" w:cs="Times New Roman"/>
      <w:b/>
      <w:i/>
      <w:color w:val="000000"/>
      <w:szCs w:val="20"/>
      <w:lang w:eastAsia="ar-SA"/>
    </w:rPr>
  </w:style>
  <w:style w:type="character" w:styleId="Collegamentoipertestuale">
    <w:name w:val="Hyperlink"/>
    <w:semiHidden/>
    <w:unhideWhenUsed/>
    <w:rsid w:val="00D02877"/>
    <w:rPr>
      <w:color w:val="0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D02877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939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9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nhideWhenUsed/>
    <w:rsid w:val="006939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939E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onticelli@sintranet.legalmai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Molinari</dc:creator>
  <cp:lastModifiedBy>Angelo Molinari</cp:lastModifiedBy>
  <cp:revision>15</cp:revision>
  <dcterms:created xsi:type="dcterms:W3CDTF">2019-07-19T05:19:00Z</dcterms:created>
  <dcterms:modified xsi:type="dcterms:W3CDTF">2019-07-31T08:28:00Z</dcterms:modified>
</cp:coreProperties>
</file>